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Default="00E80725" w:rsidP="00877273">
      <w:pPr>
        <w:spacing w:after="0"/>
        <w:rPr>
          <w:sz w:val="20"/>
          <w:szCs w:val="20"/>
        </w:rPr>
      </w:pPr>
    </w:p>
    <w:p w:rsidR="00E80725" w:rsidRPr="001A4F70" w:rsidRDefault="00E80725" w:rsidP="00E80725">
      <w:pPr>
        <w:spacing w:after="0"/>
        <w:jc w:val="right"/>
      </w:pPr>
      <w:r w:rsidRPr="001A4F70">
        <w:rPr>
          <w:sz w:val="20"/>
          <w:szCs w:val="20"/>
        </w:rPr>
        <w:t>Załącznik nr 2 do Statutu</w:t>
      </w:r>
    </w:p>
    <w:p w:rsidR="00E80725" w:rsidRPr="001A4F70" w:rsidRDefault="00E80725" w:rsidP="00E80725">
      <w:pPr>
        <w:spacing w:after="0"/>
        <w:jc w:val="right"/>
      </w:pPr>
      <w:r w:rsidRPr="001A4F70">
        <w:rPr>
          <w:sz w:val="20"/>
          <w:szCs w:val="20"/>
        </w:rPr>
        <w:t xml:space="preserve">KZP przy KWP w Lublinie </w:t>
      </w:r>
    </w:p>
    <w:p w:rsidR="00E80725" w:rsidRPr="00E80725" w:rsidRDefault="00E80725" w:rsidP="00E80725">
      <w:pPr>
        <w:spacing w:after="0"/>
        <w:jc w:val="right"/>
      </w:pPr>
      <w:r w:rsidRPr="001A4F70">
        <w:rPr>
          <w:sz w:val="20"/>
          <w:szCs w:val="20"/>
        </w:rPr>
        <w:t>z dnia </w:t>
      </w:r>
      <w:r w:rsidR="002A2431">
        <w:rPr>
          <w:sz w:val="20"/>
          <w:szCs w:val="20"/>
        </w:rPr>
        <w:t>06.06</w:t>
      </w:r>
      <w:r w:rsidRPr="001A4F70">
        <w:rPr>
          <w:sz w:val="20"/>
          <w:szCs w:val="20"/>
        </w:rPr>
        <w:t>.2024 r.</w:t>
      </w:r>
    </w:p>
    <w:p w:rsidR="00E80725" w:rsidRPr="001A4F70" w:rsidRDefault="00E80725" w:rsidP="00E80725">
      <w:pPr>
        <w:rPr>
          <w:sz w:val="20"/>
          <w:szCs w:val="20"/>
          <w:u w:val="single"/>
        </w:rPr>
      </w:pPr>
      <w:r w:rsidRPr="001A4F70">
        <w:rPr>
          <w:b/>
          <w:sz w:val="20"/>
          <w:szCs w:val="20"/>
          <w:u w:val="single"/>
        </w:rPr>
        <w:t>WNIOSEK DLA OSOBY ZATRUDNIONEJ</w:t>
      </w:r>
    </w:p>
    <w:p w:rsidR="00E80725" w:rsidRPr="001A4F70" w:rsidRDefault="00E80725" w:rsidP="00E80725">
      <w:pPr>
        <w:tabs>
          <w:tab w:val="right" w:leader="dot" w:pos="3686"/>
          <w:tab w:val="left" w:pos="4536"/>
          <w:tab w:val="left" w:pos="5103"/>
          <w:tab w:val="right" w:leader="dot" w:pos="7796"/>
        </w:tabs>
        <w:jc w:val="center"/>
        <w:rPr>
          <w:sz w:val="18"/>
          <w:szCs w:val="18"/>
        </w:rPr>
      </w:pPr>
      <w:r w:rsidRPr="001A4F70">
        <w:rPr>
          <w:b/>
          <w:sz w:val="18"/>
          <w:szCs w:val="18"/>
          <w:u w:val="single"/>
        </w:rPr>
        <w:t>PROSZĘ WYPEŁNIAĆ CZYTELNIE, DRUKOWANYMI LITERAMI</w:t>
      </w:r>
    </w:p>
    <w:p w:rsidR="00E80725" w:rsidRPr="001A4F70" w:rsidRDefault="00E80725" w:rsidP="00E80725">
      <w:pPr>
        <w:tabs>
          <w:tab w:val="right" w:leader="dot" w:pos="3686"/>
          <w:tab w:val="left" w:pos="4536"/>
          <w:tab w:val="left" w:pos="5103"/>
          <w:tab w:val="right" w:leader="dot" w:pos="7796"/>
        </w:tabs>
      </w:pP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pos="4820"/>
        </w:tabs>
      </w:pPr>
      <w:r w:rsidRPr="001A4F70">
        <w:rPr>
          <w:b/>
          <w:sz w:val="14"/>
          <w:szCs w:val="14"/>
        </w:rPr>
        <w:t xml:space="preserve">                  (imię, nazwisko, nr identyfikatora)</w:t>
      </w:r>
      <w:r w:rsidRPr="001A4F70">
        <w:rPr>
          <w:b/>
          <w:sz w:val="14"/>
          <w:szCs w:val="14"/>
        </w:rPr>
        <w:tab/>
        <w:t xml:space="preserve">                                       (miejsce pracy)</w:t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 xml:space="preserve">PESEL </w:t>
      </w:r>
      <w:r w:rsidRPr="001A4F70">
        <w:rPr>
          <w:sz w:val="16"/>
          <w:szCs w:val="16"/>
        </w:rPr>
        <w:t>………..…………………………………………</w:t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 xml:space="preserve">NR TELEFONU </w:t>
      </w:r>
      <w:r w:rsidRPr="001A4F70">
        <w:rPr>
          <w:sz w:val="16"/>
          <w:szCs w:val="16"/>
        </w:rPr>
        <w:t>…………………………………………</w:t>
      </w:r>
    </w:p>
    <w:p w:rsidR="00E80725" w:rsidRPr="001A4F70" w:rsidRDefault="00E80725" w:rsidP="00E80725">
      <w:pPr>
        <w:tabs>
          <w:tab w:val="right" w:leader="dot" w:pos="6804"/>
        </w:tabs>
        <w:spacing w:after="0" w:line="276" w:lineRule="auto"/>
        <w:jc w:val="center"/>
      </w:pPr>
      <w:r w:rsidRPr="001A4F70">
        <w:rPr>
          <w:b/>
          <w:sz w:val="20"/>
          <w:szCs w:val="20"/>
        </w:rPr>
        <w:t>Do KZP przy KWP w Lublinie</w:t>
      </w:r>
    </w:p>
    <w:p w:rsidR="00E80725" w:rsidRPr="001A4F70" w:rsidRDefault="00E80725" w:rsidP="00E80725">
      <w:pPr>
        <w:tabs>
          <w:tab w:val="right" w:leader="dot" w:pos="6804"/>
        </w:tabs>
        <w:spacing w:after="0" w:line="276" w:lineRule="auto"/>
        <w:jc w:val="center"/>
      </w:pPr>
      <w:r w:rsidRPr="001A4F70">
        <w:rPr>
          <w:b/>
        </w:rPr>
        <w:t>WNIOSEK O UDZIELENIE POŻYCZKI</w:t>
      </w:r>
    </w:p>
    <w:p w:rsidR="00E80725" w:rsidRPr="001A4F70" w:rsidRDefault="00E80725" w:rsidP="00E80725">
      <w:pPr>
        <w:tabs>
          <w:tab w:val="right" w:leader="dot" w:pos="6804"/>
        </w:tabs>
        <w:spacing w:after="0" w:line="276" w:lineRule="auto"/>
        <w:jc w:val="center"/>
        <w:rPr>
          <w:b/>
          <w:u w:val="single"/>
        </w:rPr>
      </w:pPr>
      <w:r w:rsidRPr="001A4F70">
        <w:rPr>
          <w:b/>
          <w:u w:val="single"/>
        </w:rPr>
        <w:t>UZUPEŁNIAJĄCEJ</w:t>
      </w:r>
    </w:p>
    <w:p w:rsidR="00E80725" w:rsidRPr="001A4F70" w:rsidRDefault="00E80725" w:rsidP="00E80725">
      <w:pPr>
        <w:tabs>
          <w:tab w:val="right" w:leader="dot" w:pos="6804"/>
        </w:tabs>
        <w:spacing w:after="0" w:line="276" w:lineRule="auto"/>
        <w:jc w:val="center"/>
        <w:rPr>
          <w:b/>
          <w:u w:val="single"/>
        </w:rPr>
      </w:pP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>Proszę o udzielenie mi pożyczki UZUPEŁNIAJĄCEJ w kwocie zł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>(słownie</w:t>
      </w:r>
      <w:r w:rsidRPr="001A4F70">
        <w:rPr>
          <w:sz w:val="16"/>
          <w:szCs w:val="16"/>
        </w:rPr>
        <w:tab/>
        <w:t>……………………..</w:t>
      </w:r>
      <w:r w:rsidRPr="001A4F70">
        <w:rPr>
          <w:b/>
          <w:sz w:val="16"/>
          <w:szCs w:val="16"/>
        </w:rPr>
        <w:t>),</w:t>
      </w:r>
    </w:p>
    <w:p w:rsidR="00E80725" w:rsidRPr="001A4F70" w:rsidRDefault="00E80725" w:rsidP="00E80725">
      <w:pPr>
        <w:tabs>
          <w:tab w:val="right" w:leader="dot" w:pos="6804"/>
        </w:tabs>
        <w:jc w:val="both"/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 xml:space="preserve">którą zobowiązuję się spłacić w </w:t>
      </w:r>
      <w:r w:rsidRPr="001A4F70">
        <w:rPr>
          <w:sz w:val="16"/>
          <w:szCs w:val="16"/>
        </w:rPr>
        <w:t xml:space="preserve">……………. </w:t>
      </w:r>
      <w:r w:rsidRPr="001A4F70">
        <w:rPr>
          <w:b/>
          <w:sz w:val="16"/>
          <w:szCs w:val="16"/>
        </w:rPr>
        <w:t>miesięcznych ratach – przy najbliższej wypłacie – przez potrącenie</w:t>
      </w:r>
      <w:r w:rsidRPr="001A4F70">
        <w:rPr>
          <w:b/>
          <w:sz w:val="16"/>
          <w:szCs w:val="16"/>
        </w:rPr>
        <w:br/>
        <w:t xml:space="preserve">z wynagrodzenia, rozumianego w myśl definicji zawartej w § 2 ust. 5 Statutu KZP począwszy od miesiąca </w:t>
      </w:r>
      <w:r w:rsidRPr="001A4F70">
        <w:rPr>
          <w:sz w:val="16"/>
          <w:szCs w:val="16"/>
        </w:rPr>
        <w:t>…………….</w:t>
      </w:r>
      <w:r w:rsidRPr="001A4F70">
        <w:rPr>
          <w:b/>
          <w:sz w:val="16"/>
          <w:szCs w:val="16"/>
        </w:rPr>
        <w:t>. W przypadku skreślenia mnie z listy członków KZP, wyrażam zgodę na pokrycie z moich wkładów i przypadającego wynagrodzenia (jw.) całego zadłużenia wykazanego w księgach KZP oraz upoważniam KZP do bezpośredniego podjęcia u każdego mojego pracodawcy kwoty równej temu zadłużeniu.</w:t>
      </w:r>
    </w:p>
    <w:p w:rsidR="00E80725" w:rsidRPr="001A4F70" w:rsidRDefault="00E80725" w:rsidP="00E80725">
      <w:pPr>
        <w:tabs>
          <w:tab w:val="right" w:leader="dot" w:pos="6804"/>
        </w:tabs>
        <w:jc w:val="both"/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>WYPEŁNIA WNIOSKODAWCA:</w:t>
      </w:r>
    </w:p>
    <w:p w:rsidR="00E80725" w:rsidRPr="001A4F70" w:rsidRDefault="00E80725" w:rsidP="00E80725">
      <w:pPr>
        <w:pStyle w:val="Akapitzlist"/>
        <w:tabs>
          <w:tab w:val="right" w:leader="dot" w:pos="6804"/>
        </w:tabs>
        <w:spacing w:line="360" w:lineRule="auto"/>
        <w:ind w:left="284"/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>1. KWOTA NIESPŁACONEJ POŻYCZKI NA  DZIEŃ ……………………………….. WYNOSI……….……………………..</w:t>
      </w:r>
    </w:p>
    <w:p w:rsidR="00E80725" w:rsidRPr="001A4F70" w:rsidRDefault="00E80725" w:rsidP="00E80725">
      <w:pPr>
        <w:pStyle w:val="Akapitzlist"/>
        <w:tabs>
          <w:tab w:val="right" w:leader="dot" w:pos="6804"/>
        </w:tabs>
        <w:spacing w:line="360" w:lineRule="auto"/>
        <w:ind w:left="284"/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>2.WNIOSKOWANA KWOTA POŻYCZKI UZUPEŁNIAJĄCEJ WYNOSI………………………………………………………………………….….</w:t>
      </w:r>
    </w:p>
    <w:p w:rsidR="00E80725" w:rsidRPr="001A4F70" w:rsidRDefault="00E80725" w:rsidP="00E80725">
      <w:pPr>
        <w:pStyle w:val="Akapitzlist"/>
        <w:tabs>
          <w:tab w:val="right" w:leader="dot" w:pos="6804"/>
        </w:tabs>
        <w:spacing w:line="360" w:lineRule="auto"/>
        <w:ind w:left="284"/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>3.ŁĄCZNA KWOTA ZOBOWIĄZANIA PO PRZYDZIELENIU POŻYCZKI W KWOCIE WNIOSKOWANEJ WYNOSI…………..……………………</w:t>
      </w:r>
    </w:p>
    <w:p w:rsidR="00E80725" w:rsidRPr="001A4F70" w:rsidRDefault="00E80725" w:rsidP="00E80725">
      <w:pPr>
        <w:pStyle w:val="Akapitzlist"/>
        <w:tabs>
          <w:tab w:val="right" w:leader="dot" w:pos="6804"/>
        </w:tabs>
        <w:rPr>
          <w:b/>
          <w:sz w:val="16"/>
          <w:szCs w:val="16"/>
        </w:rPr>
      </w:pPr>
    </w:p>
    <w:p w:rsidR="00E80725" w:rsidRPr="001A4F70" w:rsidRDefault="00E80725" w:rsidP="00E80725">
      <w:pPr>
        <w:tabs>
          <w:tab w:val="right" w:leader="dot" w:pos="6804"/>
        </w:tabs>
        <w:rPr>
          <w:b/>
          <w:sz w:val="16"/>
          <w:szCs w:val="16"/>
        </w:rPr>
      </w:pPr>
      <w:r w:rsidRPr="001A4F70">
        <w:rPr>
          <w:b/>
          <w:sz w:val="16"/>
          <w:szCs w:val="16"/>
        </w:rPr>
        <w:t>DO ŁĄCZNEGO ZOBOWIĄZANIA WYMIENIONEGO  W PKT. 3 PROPONUJĘ PORĘCZYCIELI:</w:t>
      </w:r>
    </w:p>
    <w:p w:rsidR="00E80725" w:rsidRPr="001A4F70" w:rsidRDefault="00E80725" w:rsidP="00E80725">
      <w:pPr>
        <w:tabs>
          <w:tab w:val="left" w:leader="dot" w:pos="3827"/>
          <w:tab w:val="left" w:leader="dot" w:pos="8080"/>
        </w:tabs>
      </w:pPr>
      <w:r w:rsidRPr="001A4F70">
        <w:rPr>
          <w:b/>
          <w:sz w:val="16"/>
          <w:szCs w:val="16"/>
        </w:rPr>
        <w:t>1. Pan/Pani</w:t>
      </w:r>
      <w:r w:rsidRPr="001A4F70">
        <w:rPr>
          <w:sz w:val="16"/>
          <w:szCs w:val="16"/>
        </w:rPr>
        <w:tab/>
        <w:t>.</w:t>
      </w:r>
      <w:r w:rsidRPr="001A4F70">
        <w:rPr>
          <w:b/>
          <w:sz w:val="16"/>
          <w:szCs w:val="16"/>
        </w:rPr>
        <w:t>zam.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828"/>
          <w:tab w:val="right" w:leader="dot" w:pos="8080"/>
        </w:tabs>
      </w:pPr>
      <w:r w:rsidRPr="001A4F70">
        <w:rPr>
          <w:b/>
          <w:sz w:val="16"/>
          <w:szCs w:val="16"/>
        </w:rPr>
        <w:t>2. Pan/Pani</w:t>
      </w:r>
      <w:r w:rsidRPr="001A4F70">
        <w:rPr>
          <w:sz w:val="16"/>
          <w:szCs w:val="16"/>
        </w:rPr>
        <w:tab/>
        <w:t>.</w:t>
      </w:r>
      <w:r w:rsidRPr="001A4F70">
        <w:rPr>
          <w:b/>
          <w:sz w:val="16"/>
          <w:szCs w:val="16"/>
        </w:rPr>
        <w:t>zam</w:t>
      </w:r>
      <w:r w:rsidRPr="001A4F70">
        <w:rPr>
          <w:sz w:val="16"/>
          <w:szCs w:val="16"/>
        </w:rPr>
        <w:t>.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pos="4536"/>
          <w:tab w:val="right" w:leader="dot" w:pos="8364"/>
        </w:tabs>
      </w:pPr>
      <w:r w:rsidRPr="001A4F70">
        <w:rPr>
          <w:b/>
          <w:sz w:val="16"/>
          <w:szCs w:val="16"/>
        </w:rPr>
        <w:tab/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pos="7938"/>
        </w:tabs>
      </w:pPr>
      <w:r w:rsidRPr="001A4F70">
        <w:rPr>
          <w:b/>
          <w:sz w:val="16"/>
          <w:szCs w:val="16"/>
        </w:rPr>
        <w:tab/>
        <w:t xml:space="preserve">           (data  i czytelny podpis pożyczkobiorcy)</w:t>
      </w:r>
    </w:p>
    <w:p w:rsidR="00E80725" w:rsidRPr="001A4F70" w:rsidRDefault="00E80725" w:rsidP="00E80725">
      <w:pPr>
        <w:tabs>
          <w:tab w:val="right" w:pos="6096"/>
          <w:tab w:val="right" w:leader="dot" w:pos="6804"/>
        </w:tabs>
        <w:jc w:val="both"/>
      </w:pPr>
      <w:bookmarkStart w:id="0" w:name="_Hlk158896228"/>
      <w:r w:rsidRPr="001A4F70">
        <w:rPr>
          <w:b/>
          <w:sz w:val="16"/>
          <w:szCs w:val="16"/>
        </w:rPr>
        <w:t>W razie nieuregulowania we właściwym terminie pożyczek zaciągniętych przez wyżej wymienionego wnioskodawcę wyrażamy zgodę, jako solidarnie współzobowiązani na pokrycie należnej KZP kwoty z naszych wkładów i wynagrodzeń, rozumianych w myśl definicji zawartej w § 2 ust. 5 Statutu KZP i upoważniamy KZP do bezpośredniego podjęcia w takim przypadku, u każdego naszego pracodawcy, kwoty równej temu zadłużeniu.</w:t>
      </w:r>
    </w:p>
    <w:bookmarkEnd w:id="0"/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6"/>
          <w:szCs w:val="16"/>
        </w:rPr>
        <w:t>1</w:t>
      </w:r>
      <w:r w:rsidRPr="001A4F70">
        <w:rPr>
          <w:sz w:val="16"/>
          <w:szCs w:val="16"/>
        </w:rPr>
        <w:t>…………………………………………………………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>identyfikator służbowy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2"/>
          <w:szCs w:val="12"/>
        </w:rPr>
        <w:t xml:space="preserve">                                    (podpis poręczyciela)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6"/>
          <w:szCs w:val="16"/>
        </w:rPr>
        <w:t>2</w:t>
      </w:r>
      <w:r w:rsidRPr="001A4F70">
        <w:rPr>
          <w:sz w:val="16"/>
          <w:szCs w:val="16"/>
        </w:rPr>
        <w:t>…………………………………………………………..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>identyfikator służbowy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2"/>
          <w:szCs w:val="12"/>
        </w:rPr>
        <w:t xml:space="preserve">                                      (podpis poręczyciela)</w:t>
      </w:r>
    </w:p>
    <w:p w:rsidR="00E80725" w:rsidRPr="001A4F70" w:rsidRDefault="00E80725" w:rsidP="00E80725">
      <w:pPr>
        <w:tabs>
          <w:tab w:val="left" w:pos="3544"/>
          <w:tab w:val="right" w:leader="dot" w:pos="4536"/>
          <w:tab w:val="right" w:leader="dot" w:pos="6804"/>
        </w:tabs>
      </w:pP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  <w:t xml:space="preserve">                             Stwierdzam własnoręczność podpisów</w:t>
      </w:r>
    </w:p>
    <w:p w:rsidR="00E80725" w:rsidRPr="001A4F70" w:rsidRDefault="00E80725" w:rsidP="00E80725">
      <w:pPr>
        <w:rPr>
          <w:b/>
          <w:i/>
          <w:sz w:val="14"/>
          <w:szCs w:val="14"/>
          <w:u w:val="single"/>
        </w:rPr>
      </w:pP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  <w:t xml:space="preserve">         </w:t>
      </w:r>
      <w:r w:rsidRPr="001A4F70">
        <w:rPr>
          <w:b/>
          <w:sz w:val="14"/>
          <w:szCs w:val="14"/>
          <w:u w:val="single"/>
        </w:rPr>
        <w:t xml:space="preserve">poręczycieli </w:t>
      </w:r>
      <w:r w:rsidRPr="001A4F70">
        <w:rPr>
          <w:b/>
          <w:i/>
          <w:sz w:val="14"/>
          <w:szCs w:val="14"/>
          <w:u w:val="single"/>
        </w:rPr>
        <w:t>wymienionych w pkt. 1 i 2</w:t>
      </w:r>
    </w:p>
    <w:p w:rsidR="00E80725" w:rsidRDefault="00E80725" w:rsidP="00E80725">
      <w:pPr>
        <w:tabs>
          <w:tab w:val="left" w:leader="dot" w:pos="3544"/>
          <w:tab w:val="right" w:leader="dot" w:pos="3969"/>
          <w:tab w:val="left" w:pos="4536"/>
          <w:tab w:val="left" w:leader="dot" w:pos="7371"/>
        </w:tabs>
        <w:rPr>
          <w:b/>
          <w:sz w:val="14"/>
          <w:szCs w:val="14"/>
          <w:u w:val="single"/>
        </w:rPr>
      </w:pP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left" w:pos="4536"/>
          <w:tab w:val="left" w:leader="dot" w:pos="7371"/>
        </w:tabs>
        <w:rPr>
          <w:b/>
          <w:sz w:val="14"/>
          <w:szCs w:val="14"/>
          <w:u w:val="single"/>
        </w:rPr>
      </w:pPr>
    </w:p>
    <w:p w:rsidR="00E80725" w:rsidRPr="001A4F70" w:rsidRDefault="00E80725" w:rsidP="00E80725">
      <w:pPr>
        <w:ind w:left="4254"/>
      </w:pPr>
      <w:r w:rsidRPr="001A4F70">
        <w:rPr>
          <w:b/>
          <w:sz w:val="16"/>
          <w:szCs w:val="16"/>
        </w:rPr>
        <w:t xml:space="preserve">          (pieczęć przełożonego i podpis)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  <w:r w:rsidRPr="001A4F70">
        <w:rPr>
          <w:b/>
          <w:sz w:val="14"/>
          <w:szCs w:val="14"/>
        </w:rPr>
        <w:t>Strona 1 z 2</w:t>
      </w:r>
    </w:p>
    <w:p w:rsidR="00E80725" w:rsidRDefault="00E80725" w:rsidP="00E80725">
      <w:pPr>
        <w:spacing w:after="0" w:line="240" w:lineRule="auto"/>
        <w:rPr>
          <w:b/>
          <w:sz w:val="18"/>
          <w:szCs w:val="18"/>
          <w:u w:val="single"/>
        </w:rPr>
      </w:pPr>
    </w:p>
    <w:p w:rsidR="00E80725" w:rsidRPr="001A4F70" w:rsidRDefault="00E80725" w:rsidP="00E807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4F70">
        <w:rPr>
          <w:b/>
          <w:sz w:val="18"/>
          <w:szCs w:val="18"/>
          <w:u w:val="single"/>
        </w:rPr>
        <w:t xml:space="preserve">Wypełnia Pracodawca: </w:t>
      </w:r>
    </w:p>
    <w:p w:rsidR="00E80725" w:rsidRPr="001A4F70" w:rsidRDefault="00E80725" w:rsidP="00E80725">
      <w:pPr>
        <w:pStyle w:val="Akapitzlist"/>
        <w:tabs>
          <w:tab w:val="left" w:leader="dot" w:pos="284"/>
          <w:tab w:val="left" w:pos="4536"/>
        </w:tabs>
        <w:ind w:left="0" w:right="0" w:hanging="5040"/>
        <w:rPr>
          <w:sz w:val="18"/>
          <w:szCs w:val="18"/>
        </w:rPr>
      </w:pPr>
      <w:r w:rsidRPr="001A4F70">
        <w:rPr>
          <w:sz w:val="18"/>
          <w:szCs w:val="18"/>
        </w:rPr>
        <w:t xml:space="preserve">1. Wnioskodawca:  </w:t>
      </w:r>
    </w:p>
    <w:p w:rsidR="00E80725" w:rsidRPr="001A4F70" w:rsidRDefault="00E80725" w:rsidP="00E80725">
      <w:pPr>
        <w:pStyle w:val="Akapitzlist"/>
        <w:tabs>
          <w:tab w:val="left" w:leader="dot" w:pos="4111"/>
          <w:tab w:val="left" w:pos="4536"/>
        </w:tabs>
        <w:spacing w:after="36" w:line="360" w:lineRule="auto"/>
        <w:ind w:left="0" w:right="0"/>
        <w:rPr>
          <w:sz w:val="18"/>
          <w:szCs w:val="18"/>
        </w:rPr>
      </w:pPr>
      <w:r w:rsidRPr="001A4F70">
        <w:rPr>
          <w:sz w:val="18"/>
          <w:szCs w:val="18"/>
        </w:rPr>
        <w:t xml:space="preserve">Wnioskodawca: </w:t>
      </w:r>
    </w:p>
    <w:p w:rsidR="00E80725" w:rsidRPr="001A4F70" w:rsidRDefault="00E80725" w:rsidP="00E80725">
      <w:pPr>
        <w:tabs>
          <w:tab w:val="left" w:leader="dot" w:pos="4111"/>
          <w:tab w:val="left" w:pos="4536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1A4F70">
        <w:rPr>
          <w:sz w:val="18"/>
          <w:szCs w:val="18"/>
        </w:rPr>
        <w:t>Poręczyciel: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Pr="001A4F7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A4F70">
        <w:rPr>
          <w:sz w:val="18"/>
          <w:szCs w:val="18"/>
        </w:rPr>
        <w:t>Poręczyciel: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3686"/>
          <w:tab w:val="left" w:pos="3969"/>
          <w:tab w:val="left" w:leader="dot" w:pos="7371"/>
        </w:tabs>
        <w:spacing w:after="0" w:line="360" w:lineRule="auto"/>
        <w:rPr>
          <w:b/>
          <w:sz w:val="18"/>
          <w:szCs w:val="18"/>
        </w:rPr>
      </w:pPr>
      <w:r w:rsidRPr="001A4F70">
        <w:rPr>
          <w:sz w:val="18"/>
          <w:szCs w:val="18"/>
        </w:rPr>
        <w:t>*) wybrać odpowiednie i uzupełnić</w:t>
      </w:r>
    </w:p>
    <w:p w:rsidR="00E80725" w:rsidRPr="001A4F70" w:rsidRDefault="00E80725" w:rsidP="00E80725">
      <w:pPr>
        <w:tabs>
          <w:tab w:val="left" w:leader="dot" w:pos="3686"/>
          <w:tab w:val="left" w:pos="3969"/>
          <w:tab w:val="left" w:leader="dot" w:pos="7371"/>
        </w:tabs>
        <w:rPr>
          <w:b/>
          <w:sz w:val="16"/>
          <w:szCs w:val="16"/>
        </w:rPr>
      </w:pPr>
    </w:p>
    <w:p w:rsidR="00E80725" w:rsidRPr="001A4F70" w:rsidRDefault="00E80725" w:rsidP="00E80725">
      <w:pPr>
        <w:tabs>
          <w:tab w:val="left" w:leader="dot" w:pos="1134"/>
          <w:tab w:val="left" w:pos="1701"/>
          <w:tab w:val="left" w:leader="dot" w:pos="4111"/>
          <w:tab w:val="left" w:pos="4536"/>
          <w:tab w:val="left" w:leader="dot" w:pos="5103"/>
          <w:tab w:val="left" w:pos="6237"/>
          <w:tab w:val="left" w:leader="dot" w:pos="7371"/>
        </w:tabs>
      </w:pPr>
      <w:r w:rsidRPr="001A4F70">
        <w:rPr>
          <w:sz w:val="16"/>
          <w:szCs w:val="16"/>
        </w:rPr>
        <w:tab/>
        <w:t>…</w:t>
      </w:r>
      <w:r w:rsidRPr="001A4F70">
        <w:rPr>
          <w:sz w:val="16"/>
          <w:szCs w:val="16"/>
        </w:rPr>
        <w:tab/>
        <w:t xml:space="preserve">                                                                                                 …………………………………….………………..</w:t>
      </w:r>
    </w:p>
    <w:p w:rsidR="00E80725" w:rsidRPr="001A4F70" w:rsidRDefault="00E80725" w:rsidP="00E80725">
      <w:pPr>
        <w:tabs>
          <w:tab w:val="left" w:pos="1701"/>
          <w:tab w:val="left" w:pos="4820"/>
          <w:tab w:val="left" w:pos="6521"/>
        </w:tabs>
      </w:pPr>
      <w:r w:rsidRPr="001A4F70">
        <w:rPr>
          <w:sz w:val="16"/>
          <w:szCs w:val="16"/>
        </w:rPr>
        <w:t xml:space="preserve">           d</w:t>
      </w:r>
      <w:r w:rsidRPr="001A4F70">
        <w:rPr>
          <w:sz w:val="14"/>
          <w:szCs w:val="14"/>
        </w:rPr>
        <w:t>ata</w:t>
      </w:r>
      <w:r w:rsidRPr="001A4F70">
        <w:rPr>
          <w:sz w:val="14"/>
          <w:szCs w:val="14"/>
        </w:rPr>
        <w:tab/>
        <w:t xml:space="preserve">                                                                                                                      pieczęć Zakładu Pracy i podpis</w:t>
      </w:r>
      <w:r w:rsidRPr="001A4F70">
        <w:rPr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</w:p>
    <w:p w:rsidR="00E80725" w:rsidRPr="001A4F70" w:rsidRDefault="00E80725" w:rsidP="00E80725">
      <w:pPr>
        <w:tabs>
          <w:tab w:val="left" w:leader="underscore" w:pos="7371"/>
        </w:tabs>
        <w:rPr>
          <w:b/>
          <w:sz w:val="18"/>
          <w:szCs w:val="18"/>
          <w:u w:val="single"/>
        </w:rPr>
      </w:pPr>
      <w:r w:rsidRPr="001A4F70">
        <w:rPr>
          <w:b/>
          <w:sz w:val="18"/>
          <w:szCs w:val="18"/>
          <w:u w:val="single"/>
        </w:rPr>
        <w:t>Wypełnia Księgowy KZP przy KWP w Lublinie: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Wynagrodzenie  / uposażenie  brutto…………………………….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Na podstawie ksiąg KZP stwierdzam następujący stan konta wnioskodawcy: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Stan wkładów……………………….…………………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Niespłacone zobowiązania……………..……………….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Wysokość miesięcznej raty pożyczki………….…………..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………………….…….                                                                                                                  ………………………..……………..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 xml:space="preserve">           Data                                                                                                                                            Księgowy KZP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</w:p>
    <w:p w:rsidR="00E80725" w:rsidRPr="001A4F70" w:rsidRDefault="00E80725" w:rsidP="00E80725">
      <w:pPr>
        <w:tabs>
          <w:tab w:val="left" w:leader="underscore" w:pos="7371"/>
        </w:tabs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 xml:space="preserve">Decyzją Zarządu Kasy Zapomogowo-Pożyczkowej przyznano wnioskodawcy pożyczkę </w:t>
      </w:r>
      <w:r w:rsidRPr="001A4F70">
        <w:rPr>
          <w:b/>
          <w:sz w:val="18"/>
          <w:szCs w:val="18"/>
          <w:u w:val="single"/>
        </w:rPr>
        <w:t>uzupełniającą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w kwocie zł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słownie: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pos="1701"/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płatną w …………………………………………………….. ratach poczynając od dnia ………………………………………………</w:t>
      </w: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ab/>
        <w:t>Podpisy Zarządu KZP</w:t>
      </w:r>
    </w:p>
    <w:p w:rsidR="00E80725" w:rsidRPr="001A4F70" w:rsidRDefault="00E80725" w:rsidP="00E80725">
      <w:pPr>
        <w:tabs>
          <w:tab w:val="left" w:leader="underscore" w:pos="7938"/>
        </w:tabs>
        <w:rPr>
          <w:b/>
          <w:sz w:val="18"/>
          <w:szCs w:val="18"/>
        </w:rPr>
      </w:pPr>
    </w:p>
    <w:p w:rsidR="00E80725" w:rsidRPr="001A4F70" w:rsidRDefault="00E80725" w:rsidP="00E80725">
      <w:pPr>
        <w:tabs>
          <w:tab w:val="left" w:leader="underscore" w:pos="7938"/>
        </w:tabs>
        <w:spacing w:after="0" w:line="360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>Pożyczkę zł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938"/>
        </w:tabs>
        <w:spacing w:after="0" w:line="360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 xml:space="preserve">Słownie: 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938"/>
        </w:tabs>
        <w:spacing w:after="0" w:line="360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>w gotówce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371"/>
        </w:tabs>
        <w:spacing w:after="0" w:line="360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>otrzymałem (am) dnia……………………………………………</w:t>
      </w:r>
    </w:p>
    <w:p w:rsidR="00E80725" w:rsidRPr="001A4F70" w:rsidRDefault="00E80725" w:rsidP="00E80725">
      <w:pPr>
        <w:tabs>
          <w:tab w:val="left" w:pos="4536"/>
          <w:tab w:val="left" w:leader="underscore" w:pos="7371"/>
        </w:tabs>
        <w:spacing w:after="0"/>
        <w:rPr>
          <w:sz w:val="18"/>
          <w:szCs w:val="18"/>
        </w:rPr>
      </w:pPr>
      <w:r w:rsidRPr="001A4F70">
        <w:rPr>
          <w:b/>
          <w:sz w:val="18"/>
          <w:szCs w:val="18"/>
        </w:rPr>
        <w:tab/>
        <w:t xml:space="preserve">     ……………………………………………………………..</w:t>
      </w:r>
    </w:p>
    <w:p w:rsidR="00E80725" w:rsidRPr="001A4F70" w:rsidRDefault="00E80725" w:rsidP="00E80725">
      <w:pPr>
        <w:tabs>
          <w:tab w:val="left" w:pos="4536"/>
          <w:tab w:val="left" w:leader="underscore" w:pos="7371"/>
        </w:tabs>
        <w:spacing w:after="0"/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ab/>
        <w:t xml:space="preserve">                          Podpis otrzymującego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</w:p>
    <w:p w:rsidR="00E80725" w:rsidRDefault="00E80725" w:rsidP="002A2431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  <w:r w:rsidRPr="001A4F70">
        <w:rPr>
          <w:b/>
          <w:sz w:val="14"/>
          <w:szCs w:val="14"/>
        </w:rPr>
        <w:t>Strona 2 z 2</w:t>
      </w:r>
    </w:p>
    <w:p w:rsidR="00877273" w:rsidRPr="002A2431" w:rsidRDefault="00877273" w:rsidP="002A2431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</w:p>
    <w:sectPr w:rsidR="00877273" w:rsidRPr="002A2431" w:rsidSect="008772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FD" w:rsidRDefault="00D24BFD" w:rsidP="00962809">
      <w:pPr>
        <w:spacing w:after="0" w:line="240" w:lineRule="auto"/>
      </w:pPr>
      <w:r>
        <w:separator/>
      </w:r>
    </w:p>
  </w:endnote>
  <w:endnote w:type="continuationSeparator" w:id="1">
    <w:p w:rsidR="00D24BFD" w:rsidRDefault="00D24BFD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FD" w:rsidRDefault="00D24BFD" w:rsidP="00962809">
      <w:pPr>
        <w:spacing w:after="0" w:line="240" w:lineRule="auto"/>
      </w:pPr>
      <w:r>
        <w:separator/>
      </w:r>
    </w:p>
  </w:footnote>
  <w:footnote w:type="continuationSeparator" w:id="1">
    <w:p w:rsidR="00D24BFD" w:rsidRDefault="00D24BFD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15B9E"/>
    <w:rsid w:val="00015C04"/>
    <w:rsid w:val="00020274"/>
    <w:rsid w:val="00032939"/>
    <w:rsid w:val="000441F0"/>
    <w:rsid w:val="000654D8"/>
    <w:rsid w:val="00070082"/>
    <w:rsid w:val="00073559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B4D31"/>
    <w:rsid w:val="002C588F"/>
    <w:rsid w:val="002D7072"/>
    <w:rsid w:val="002E198A"/>
    <w:rsid w:val="00316312"/>
    <w:rsid w:val="00336004"/>
    <w:rsid w:val="003554A3"/>
    <w:rsid w:val="00363D89"/>
    <w:rsid w:val="003703ED"/>
    <w:rsid w:val="003839E7"/>
    <w:rsid w:val="0039283C"/>
    <w:rsid w:val="003A76E8"/>
    <w:rsid w:val="003B0D5E"/>
    <w:rsid w:val="003D7605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C486B"/>
    <w:rsid w:val="005E290A"/>
    <w:rsid w:val="00612CF1"/>
    <w:rsid w:val="006912D3"/>
    <w:rsid w:val="00695086"/>
    <w:rsid w:val="006C41B7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77273"/>
    <w:rsid w:val="00885843"/>
    <w:rsid w:val="008A7522"/>
    <w:rsid w:val="008A7AB8"/>
    <w:rsid w:val="008B25A5"/>
    <w:rsid w:val="008D0867"/>
    <w:rsid w:val="00952CBF"/>
    <w:rsid w:val="00962809"/>
    <w:rsid w:val="009629B1"/>
    <w:rsid w:val="00963A17"/>
    <w:rsid w:val="009656AA"/>
    <w:rsid w:val="009746BC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5508B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B0956"/>
    <w:rsid w:val="00CF5110"/>
    <w:rsid w:val="00D24BFD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A71E7"/>
    <w:rsid w:val="00EB4BE7"/>
    <w:rsid w:val="00ED0A9C"/>
    <w:rsid w:val="00ED1B63"/>
    <w:rsid w:val="00EF19AF"/>
    <w:rsid w:val="00F132EC"/>
    <w:rsid w:val="00F52B05"/>
    <w:rsid w:val="00F66070"/>
    <w:rsid w:val="00F966FD"/>
    <w:rsid w:val="00FE0D5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4</cp:revision>
  <cp:lastPrinted>2024-06-05T18:12:00Z</cp:lastPrinted>
  <dcterms:created xsi:type="dcterms:W3CDTF">2024-06-11T05:41:00Z</dcterms:created>
  <dcterms:modified xsi:type="dcterms:W3CDTF">2024-06-11T06:08:00Z</dcterms:modified>
</cp:coreProperties>
</file>