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Pr="001A4F70" w:rsidRDefault="00E80725" w:rsidP="00E80725">
      <w:pPr>
        <w:spacing w:after="0" w:line="276" w:lineRule="auto"/>
        <w:jc w:val="center"/>
        <w:rPr>
          <w:b/>
        </w:rPr>
      </w:pPr>
      <w:r w:rsidRPr="001A4F70">
        <w:rPr>
          <w:b/>
        </w:rPr>
        <w:t>Poręczenie do umowy o pożyczkę uzupełniającą z dnia..........................</w:t>
      </w:r>
    </w:p>
    <w:p w:rsidR="00E80725" w:rsidRPr="001A4F70" w:rsidRDefault="00E80725" w:rsidP="00E80725">
      <w:pPr>
        <w:spacing w:after="0" w:line="276" w:lineRule="auto"/>
        <w:jc w:val="center"/>
      </w:pPr>
    </w:p>
    <w:p w:rsidR="00E80725" w:rsidRPr="001A4F70" w:rsidRDefault="00E80725" w:rsidP="00E80725">
      <w:pPr>
        <w:spacing w:after="0" w:line="276" w:lineRule="auto"/>
        <w:jc w:val="both"/>
        <w:rPr>
          <w:b/>
          <w:u w:val="single"/>
        </w:rPr>
      </w:pPr>
      <w:r w:rsidRPr="001A4F70">
        <w:rPr>
          <w:b/>
          <w:u w:val="single"/>
        </w:rPr>
        <w:t>OSOBA ZATRUDNIONA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after="0" w:line="276" w:lineRule="auto"/>
        <w:ind w:firstLine="708"/>
        <w:jc w:val="both"/>
      </w:pPr>
      <w:r w:rsidRPr="001A4F70">
        <w:t>Ja niżej podpisana/y poręczam za pożyczkobiorcę, iż w razie nieuregulowania we właściwym terminie pożyczki zaciągniętej przez Panią/Pana: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after="0" w:line="276" w:lineRule="auto"/>
        <w:jc w:val="both"/>
      </w:pPr>
      <w:r w:rsidRPr="001A4F70">
        <w:rPr>
          <w:b/>
        </w:rPr>
        <w:t>.......................................................................................................................................................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 xml:space="preserve">wyrażam zgodę na pokrycie należnej kwoty. 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>W tym celu upoważniam Wydział Finansów Komendy Wojewódzkiej Policji w Lublinie do potrącania – w razie potrzeby – należnych kwot z wynagrodzenia, rozumianego w myśl definicji zawartej w § 2 ust. 5 Statutu Kasy Zapomogowo-Pożyczkowej przy KWP w Lublinie.</w:t>
      </w:r>
    </w:p>
    <w:p w:rsidR="00E80725" w:rsidRPr="001A4F70" w:rsidRDefault="00E80725" w:rsidP="00E80725">
      <w:pPr>
        <w:tabs>
          <w:tab w:val="right" w:pos="6096"/>
          <w:tab w:val="right" w:leader="dot" w:pos="6804"/>
        </w:tabs>
        <w:spacing w:after="0" w:line="276" w:lineRule="auto"/>
        <w:jc w:val="both"/>
      </w:pPr>
      <w:r w:rsidRPr="001A4F70">
        <w:rPr>
          <w:bCs/>
        </w:rPr>
        <w:t>Ponadto wyrażam zgodę, na pokrycie należnej KZP kwoty, z moich wkładów i wynagrodzenia i upoważniam KZP do bezpośredniego podjęcia w takim przypadku, u mojego pracodawcy, kwoty równej temu zadłużeniu.</w:t>
      </w:r>
    </w:p>
    <w:p w:rsidR="00E80725" w:rsidRPr="001A4F70" w:rsidRDefault="00E80725" w:rsidP="00E80725">
      <w:pPr>
        <w:spacing w:after="0" w:line="276" w:lineRule="auto"/>
        <w:jc w:val="both"/>
      </w:pPr>
      <w:r w:rsidRPr="001A4F70">
        <w:t>Oświadczam, iż zostałem/ am zapoznany/a z brzmieniem art. 35 ust. 4 ustawy z dnia 11 sierpnia 2021 r. o Kasach Zapomogowo-Pożyczkowych i nie występują u mnie przesłanki wykluczające mnie z możliwości bycia poręczycielem.</w:t>
      </w:r>
    </w:p>
    <w:p w:rsidR="00E80725" w:rsidRPr="001A4F70" w:rsidRDefault="00E80725" w:rsidP="00E80725">
      <w:pPr>
        <w:spacing w:after="0" w:line="276" w:lineRule="auto"/>
        <w:jc w:val="both"/>
      </w:pP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Pan(i) …................................................................................................. PESEL ….......................................</w:t>
      </w: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adres do korespondencji …........................................................................................................................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before="360" w:after="0" w:line="276" w:lineRule="auto"/>
        <w:jc w:val="both"/>
      </w:pPr>
      <w:r w:rsidRPr="001A4F70">
        <w:t>…................................................................................................................................................................</w:t>
      </w:r>
    </w:p>
    <w:p w:rsidR="00E80725" w:rsidRPr="001A4F70" w:rsidRDefault="00E80725" w:rsidP="00E80725">
      <w:pPr>
        <w:spacing w:after="0" w:line="276" w:lineRule="auto"/>
        <w:ind w:left="5812"/>
      </w:pPr>
    </w:p>
    <w:p w:rsidR="00E80725" w:rsidRPr="001A4F70" w:rsidRDefault="00E80725" w:rsidP="00E80725">
      <w:pPr>
        <w:spacing w:after="0" w:line="276" w:lineRule="auto"/>
        <w:ind w:left="5812"/>
        <w:jc w:val="both"/>
      </w:pPr>
      <w:r w:rsidRPr="001A4F70">
        <w:t>….......................................................</w:t>
      </w:r>
    </w:p>
    <w:p w:rsidR="00E80725" w:rsidRPr="001A4F70" w:rsidRDefault="00E80725" w:rsidP="00E80725">
      <w:pPr>
        <w:spacing w:after="0" w:line="276" w:lineRule="auto"/>
        <w:ind w:left="5812"/>
        <w:jc w:val="both"/>
      </w:pPr>
      <w:r w:rsidRPr="001A4F70">
        <w:t>(data i czytelny podpis poręczyciela)</w:t>
      </w:r>
    </w:p>
    <w:p w:rsidR="00E80725" w:rsidRPr="001A4F70" w:rsidRDefault="00E80725" w:rsidP="00E80725">
      <w:pPr>
        <w:spacing w:after="0" w:line="276" w:lineRule="auto"/>
      </w:pPr>
    </w:p>
    <w:p w:rsidR="00E80725" w:rsidRPr="001A4F70" w:rsidRDefault="00E80725" w:rsidP="00E80725">
      <w:pPr>
        <w:spacing w:after="0" w:line="276" w:lineRule="auto"/>
      </w:pPr>
    </w:p>
    <w:p w:rsidR="00E80725" w:rsidRPr="001A4F70" w:rsidRDefault="00E80725" w:rsidP="00E80725">
      <w:pPr>
        <w:spacing w:after="0" w:line="276" w:lineRule="auto"/>
        <w:rPr>
          <w:b/>
        </w:rPr>
      </w:pPr>
      <w:r w:rsidRPr="001A4F70">
        <w:rPr>
          <w:b/>
        </w:rPr>
        <w:t>WYCIĄG Z ustawy z dnia 11 sierpnia 2021 r. o kasach zapomogowo - pożyczkowych (Dz.U. z 2021 r. poz. 1666)</w:t>
      </w:r>
    </w:p>
    <w:p w:rsidR="00E80725" w:rsidRPr="001A4F70" w:rsidRDefault="00E80725" w:rsidP="00E80725">
      <w:pPr>
        <w:spacing w:after="0" w:line="276" w:lineRule="auto"/>
      </w:pPr>
      <w:r w:rsidRPr="001A4F70">
        <w:t>„Art. 35</w:t>
      </w:r>
    </w:p>
    <w:p w:rsidR="00E80725" w:rsidRPr="001A4F70" w:rsidRDefault="00E80725" w:rsidP="00E80725">
      <w:pPr>
        <w:spacing w:after="0" w:line="276" w:lineRule="auto"/>
      </w:pPr>
      <w:r w:rsidRPr="001A4F70">
        <w:t>4.</w:t>
      </w:r>
      <w:r w:rsidRPr="001A4F70">
        <w:tab/>
        <w:t>Poręczycielem może być osoba wykonująca pracę zarobkową u pracodawcy, u którego działa KZP, jeżeli:</w:t>
      </w:r>
    </w:p>
    <w:p w:rsidR="00E80725" w:rsidRPr="001A4F70" w:rsidRDefault="00E80725" w:rsidP="00E80725">
      <w:pPr>
        <w:spacing w:after="0" w:line="276" w:lineRule="auto"/>
      </w:pPr>
      <w:r w:rsidRPr="001A4F70">
        <w:t>1)</w:t>
      </w:r>
      <w:r w:rsidRPr="001A4F70">
        <w:tab/>
        <w:t>świadczy pracę przez okres nie krótszy niż 6 miesięcy;</w:t>
      </w:r>
    </w:p>
    <w:p w:rsidR="00E80725" w:rsidRPr="001A4F70" w:rsidRDefault="00E80725" w:rsidP="00E80725">
      <w:pPr>
        <w:spacing w:after="0" w:line="276" w:lineRule="auto"/>
      </w:pPr>
      <w:r w:rsidRPr="001A4F70">
        <w:t>2)</w:t>
      </w:r>
      <w:r w:rsidRPr="001A4F70">
        <w:tab/>
        <w:t>umowa lub inny akt, na podstawie których osoba wykonująca pracę zarobkową świadczy pracę, zostały zawarte co najmniej na okres spłaty pożyczki przez członka KZP;</w:t>
      </w:r>
    </w:p>
    <w:p w:rsidR="00E80725" w:rsidRPr="001A4F70" w:rsidRDefault="00E80725" w:rsidP="00E80725">
      <w:pPr>
        <w:spacing w:after="0" w:line="276" w:lineRule="auto"/>
      </w:pPr>
      <w:r w:rsidRPr="001A4F70">
        <w:t>3)</w:t>
      </w:r>
      <w:r w:rsidRPr="001A4F70">
        <w:tab/>
        <w:t>stosunek prawny łączący ją z pracodawcą nie został wypowiedziany;</w:t>
      </w:r>
    </w:p>
    <w:p w:rsidR="00E80725" w:rsidRPr="001A4F70" w:rsidRDefault="00E80725" w:rsidP="00E80725">
      <w:pPr>
        <w:spacing w:after="0" w:line="276" w:lineRule="auto"/>
      </w:pPr>
      <w:r w:rsidRPr="001A4F70">
        <w:t>4)         nie jest małżonkiem pożyczkobiorcy, chyba że między małżonkami została ustanowiona rozdzielność majątkowa.”</w:t>
      </w: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76" w:lineRule="auto"/>
        <w:jc w:val="both"/>
        <w:rPr>
          <w:rFonts w:cs="Calibri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76" w:lineRule="auto"/>
        <w:jc w:val="both"/>
        <w:rPr>
          <w:rFonts w:cs="Calibri"/>
        </w:rPr>
      </w:pPr>
    </w:p>
    <w:p w:rsidR="00E80725" w:rsidRPr="001A4F70" w:rsidRDefault="00E80725" w:rsidP="00E80725">
      <w:pPr>
        <w:pStyle w:val="NormalnyWeb"/>
        <w:suppressAutoHyphens w:val="0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80725" w:rsidRPr="001A4F70" w:rsidRDefault="00E80725" w:rsidP="00E80725">
      <w:pPr>
        <w:pStyle w:val="NormalnyWeb"/>
        <w:suppressAutoHyphens w:val="0"/>
        <w:spacing w:before="0" w:after="0"/>
        <w:jc w:val="right"/>
        <w:rPr>
          <w:rFonts w:ascii="Calibri" w:hAnsi="Calibri" w:cs="Calibri"/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rPr>
          <w:sz w:val="20"/>
          <w:szCs w:val="20"/>
        </w:rPr>
      </w:pPr>
    </w:p>
    <w:p w:rsidR="00E80725" w:rsidRDefault="00E80725" w:rsidP="00E80725">
      <w:pPr>
        <w:pStyle w:val="NormalnyWeb"/>
        <w:spacing w:before="0" w:after="0"/>
        <w:rPr>
          <w:sz w:val="20"/>
          <w:szCs w:val="20"/>
        </w:rPr>
      </w:pPr>
    </w:p>
    <w:sectPr w:rsidR="00E80725" w:rsidSect="00C629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D8" w:rsidRDefault="000876D8" w:rsidP="00962809">
      <w:pPr>
        <w:spacing w:after="0" w:line="240" w:lineRule="auto"/>
      </w:pPr>
      <w:r>
        <w:separator/>
      </w:r>
    </w:p>
  </w:endnote>
  <w:endnote w:type="continuationSeparator" w:id="1">
    <w:p w:rsidR="000876D8" w:rsidRDefault="000876D8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D8" w:rsidRDefault="000876D8" w:rsidP="00962809">
      <w:pPr>
        <w:spacing w:after="0" w:line="240" w:lineRule="auto"/>
      </w:pPr>
      <w:r>
        <w:separator/>
      </w:r>
    </w:p>
  </w:footnote>
  <w:footnote w:type="continuationSeparator" w:id="1">
    <w:p w:rsidR="000876D8" w:rsidRDefault="000876D8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15B9E"/>
    <w:rsid w:val="00015C04"/>
    <w:rsid w:val="00020274"/>
    <w:rsid w:val="00032939"/>
    <w:rsid w:val="000441F0"/>
    <w:rsid w:val="000654D8"/>
    <w:rsid w:val="00070082"/>
    <w:rsid w:val="00073559"/>
    <w:rsid w:val="000876D8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A6FF8"/>
    <w:rsid w:val="002B4D31"/>
    <w:rsid w:val="002C588F"/>
    <w:rsid w:val="002D7072"/>
    <w:rsid w:val="002E198A"/>
    <w:rsid w:val="00316312"/>
    <w:rsid w:val="00336004"/>
    <w:rsid w:val="003554A3"/>
    <w:rsid w:val="00363D89"/>
    <w:rsid w:val="003703ED"/>
    <w:rsid w:val="003839E7"/>
    <w:rsid w:val="0039283C"/>
    <w:rsid w:val="003A76E8"/>
    <w:rsid w:val="003B0D5E"/>
    <w:rsid w:val="003D7605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C486B"/>
    <w:rsid w:val="005E290A"/>
    <w:rsid w:val="00612CF1"/>
    <w:rsid w:val="006912D3"/>
    <w:rsid w:val="00695086"/>
    <w:rsid w:val="006C41B7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85843"/>
    <w:rsid w:val="008A7522"/>
    <w:rsid w:val="008A7AB8"/>
    <w:rsid w:val="008B25A5"/>
    <w:rsid w:val="008D0867"/>
    <w:rsid w:val="00952CBF"/>
    <w:rsid w:val="00962809"/>
    <w:rsid w:val="009629B1"/>
    <w:rsid w:val="00963A17"/>
    <w:rsid w:val="009656AA"/>
    <w:rsid w:val="009746BC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6290F"/>
    <w:rsid w:val="00CB0956"/>
    <w:rsid w:val="00CF5110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A71E7"/>
    <w:rsid w:val="00EB4BE7"/>
    <w:rsid w:val="00ED0A9C"/>
    <w:rsid w:val="00ED1B63"/>
    <w:rsid w:val="00EF19AF"/>
    <w:rsid w:val="00F132EC"/>
    <w:rsid w:val="00F52B05"/>
    <w:rsid w:val="00F66070"/>
    <w:rsid w:val="00F966FD"/>
    <w:rsid w:val="00FE0D5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5</cp:revision>
  <cp:lastPrinted>2024-06-05T18:12:00Z</cp:lastPrinted>
  <dcterms:created xsi:type="dcterms:W3CDTF">2024-06-11T05:41:00Z</dcterms:created>
  <dcterms:modified xsi:type="dcterms:W3CDTF">2024-06-11T06:10:00Z</dcterms:modified>
</cp:coreProperties>
</file>